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9E6B" w14:textId="57FD043D" w:rsidR="003106B6" w:rsidRPr="00235CA8" w:rsidRDefault="003106B6" w:rsidP="00FD0B33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35CA8">
        <w:rPr>
          <w:rFonts w:ascii="Garamond" w:hAnsi="Garamond" w:cs="Times New Roman"/>
          <w:sz w:val="24"/>
          <w:szCs w:val="24"/>
        </w:rPr>
        <w:t xml:space="preserve">Na temelju članka </w:t>
      </w:r>
      <w:r w:rsidR="00610516" w:rsidRPr="00235CA8">
        <w:rPr>
          <w:rFonts w:ascii="Garamond" w:hAnsi="Garamond" w:cs="Times New Roman"/>
          <w:sz w:val="24"/>
          <w:szCs w:val="24"/>
        </w:rPr>
        <w:t>110. Zakona o proračunu („Narodne Novine“ br. 87/08, 136/12 i 15/15)</w:t>
      </w:r>
      <w:r w:rsidR="00E351C0" w:rsidRPr="00235CA8">
        <w:rPr>
          <w:rFonts w:ascii="Garamond" w:hAnsi="Garamond" w:cs="Times New Roman"/>
          <w:sz w:val="24"/>
          <w:szCs w:val="24"/>
        </w:rPr>
        <w:t xml:space="preserve"> i članka 31. Statuta Općine Punat („Službene novine Primorsko-goranske županije“ broj </w:t>
      </w:r>
      <w:r w:rsidR="00235CA8">
        <w:rPr>
          <w:rFonts w:ascii="Garamond" w:hAnsi="Garamond" w:cs="Times New Roman"/>
          <w:sz w:val="24"/>
          <w:szCs w:val="24"/>
        </w:rPr>
        <w:t>8/18, 10/19,</w:t>
      </w:r>
      <w:r w:rsidR="009721B8" w:rsidRPr="00235CA8">
        <w:rPr>
          <w:rFonts w:ascii="Garamond" w:hAnsi="Garamond" w:cs="Times New Roman"/>
          <w:sz w:val="24"/>
          <w:szCs w:val="24"/>
        </w:rPr>
        <w:t xml:space="preserve"> 3/20</w:t>
      </w:r>
      <w:r w:rsidR="00235CA8">
        <w:rPr>
          <w:rFonts w:ascii="Garamond" w:hAnsi="Garamond" w:cs="Times New Roman"/>
          <w:sz w:val="24"/>
          <w:szCs w:val="24"/>
        </w:rPr>
        <w:t xml:space="preserve"> i 3/21</w:t>
      </w:r>
      <w:r w:rsidR="00E351C0" w:rsidRPr="00235CA8">
        <w:rPr>
          <w:rFonts w:ascii="Garamond" w:hAnsi="Garamond" w:cs="Times New Roman"/>
          <w:sz w:val="24"/>
          <w:szCs w:val="24"/>
        </w:rPr>
        <w:t xml:space="preserve">) </w:t>
      </w:r>
      <w:r w:rsidRPr="00235CA8">
        <w:rPr>
          <w:rFonts w:ascii="Garamond" w:hAnsi="Garamond" w:cs="Times New Roman"/>
          <w:sz w:val="24"/>
          <w:szCs w:val="24"/>
        </w:rPr>
        <w:t xml:space="preserve">Općinsko vijeće Općine Punat, na </w:t>
      </w:r>
      <w:r w:rsidR="00235CA8">
        <w:rPr>
          <w:rFonts w:ascii="Garamond" w:hAnsi="Garamond" w:cs="Times New Roman"/>
          <w:sz w:val="24"/>
          <w:szCs w:val="24"/>
        </w:rPr>
        <w:t>37</w:t>
      </w:r>
      <w:r w:rsidR="001D0A06" w:rsidRPr="00235CA8">
        <w:rPr>
          <w:rFonts w:ascii="Garamond" w:hAnsi="Garamond" w:cs="Times New Roman"/>
          <w:sz w:val="24"/>
          <w:szCs w:val="24"/>
        </w:rPr>
        <w:t>.</w:t>
      </w:r>
      <w:r w:rsidR="00FD0B33" w:rsidRPr="00235CA8">
        <w:rPr>
          <w:rFonts w:ascii="Garamond" w:hAnsi="Garamond" w:cs="Times New Roman"/>
          <w:sz w:val="24"/>
          <w:szCs w:val="24"/>
        </w:rPr>
        <w:t xml:space="preserve"> </w:t>
      </w:r>
      <w:r w:rsidRPr="00235CA8">
        <w:rPr>
          <w:rFonts w:ascii="Garamond" w:hAnsi="Garamond" w:cs="Times New Roman"/>
          <w:sz w:val="24"/>
          <w:szCs w:val="24"/>
        </w:rPr>
        <w:t>s</w:t>
      </w:r>
      <w:r w:rsidR="00375721" w:rsidRPr="00235CA8">
        <w:rPr>
          <w:rFonts w:ascii="Garamond" w:hAnsi="Garamond" w:cs="Times New Roman"/>
          <w:sz w:val="24"/>
          <w:szCs w:val="24"/>
        </w:rPr>
        <w:t>jednici održanoj</w:t>
      </w:r>
      <w:r w:rsidR="00235CA8">
        <w:rPr>
          <w:rFonts w:ascii="Garamond" w:hAnsi="Garamond" w:cs="Times New Roman"/>
          <w:sz w:val="24"/>
          <w:szCs w:val="24"/>
        </w:rPr>
        <w:t xml:space="preserve"> 30</w:t>
      </w:r>
      <w:r w:rsidR="00712ABC" w:rsidRPr="00235CA8">
        <w:rPr>
          <w:rFonts w:ascii="Garamond" w:hAnsi="Garamond" w:cs="Times New Roman"/>
          <w:sz w:val="24"/>
          <w:szCs w:val="24"/>
        </w:rPr>
        <w:t>.</w:t>
      </w:r>
      <w:r w:rsidR="00A977CC" w:rsidRPr="00235CA8">
        <w:rPr>
          <w:rFonts w:ascii="Garamond" w:hAnsi="Garamond" w:cs="Times New Roman"/>
          <w:sz w:val="24"/>
          <w:szCs w:val="24"/>
        </w:rPr>
        <w:t xml:space="preserve"> </w:t>
      </w:r>
      <w:r w:rsidR="00DF7A9A" w:rsidRPr="00235CA8">
        <w:rPr>
          <w:rFonts w:ascii="Garamond" w:hAnsi="Garamond" w:cs="Times New Roman"/>
          <w:sz w:val="24"/>
          <w:szCs w:val="24"/>
        </w:rPr>
        <w:t>ožujka</w:t>
      </w:r>
      <w:r w:rsidR="009721B8" w:rsidRPr="00235CA8">
        <w:rPr>
          <w:rFonts w:ascii="Garamond" w:hAnsi="Garamond" w:cs="Times New Roman"/>
          <w:sz w:val="24"/>
          <w:szCs w:val="24"/>
        </w:rPr>
        <w:t xml:space="preserve"> 202</w:t>
      </w:r>
      <w:r w:rsidR="00DF7A9A" w:rsidRPr="00235CA8">
        <w:rPr>
          <w:rFonts w:ascii="Garamond" w:hAnsi="Garamond" w:cs="Times New Roman"/>
          <w:sz w:val="24"/>
          <w:szCs w:val="24"/>
        </w:rPr>
        <w:t>1</w:t>
      </w:r>
      <w:r w:rsidRPr="00235CA8">
        <w:rPr>
          <w:rFonts w:ascii="Garamond" w:hAnsi="Garamond" w:cs="Times New Roman"/>
          <w:sz w:val="24"/>
          <w:szCs w:val="24"/>
        </w:rPr>
        <w:t>. godine, donosi</w:t>
      </w:r>
    </w:p>
    <w:p w14:paraId="01EC1DB5" w14:textId="77777777" w:rsidR="00FD0B33" w:rsidRPr="00235CA8" w:rsidRDefault="00FD0B33" w:rsidP="00FD0B33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A3C4A05" w14:textId="77777777" w:rsidR="00FD0B33" w:rsidRPr="00235CA8" w:rsidRDefault="00FD0B33" w:rsidP="00FD0B33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5F09488" w14:textId="71991851" w:rsidR="003106B6" w:rsidRPr="00235CA8" w:rsidRDefault="00107EE9" w:rsidP="004B622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35CA8">
        <w:rPr>
          <w:rFonts w:ascii="Garamond" w:hAnsi="Garamond" w:cs="Times New Roman"/>
          <w:b/>
          <w:bCs/>
          <w:sz w:val="24"/>
          <w:szCs w:val="24"/>
        </w:rPr>
        <w:t>IZVJEŠ</w:t>
      </w:r>
      <w:r w:rsidR="001A3AFA" w:rsidRPr="00235CA8">
        <w:rPr>
          <w:rFonts w:ascii="Garamond" w:hAnsi="Garamond" w:cs="Times New Roman"/>
          <w:b/>
          <w:bCs/>
          <w:sz w:val="24"/>
          <w:szCs w:val="24"/>
        </w:rPr>
        <w:t>ĆE</w:t>
      </w:r>
      <w:r w:rsidR="003106B6" w:rsidRPr="00235CA8">
        <w:rPr>
          <w:rFonts w:ascii="Garamond" w:hAnsi="Garamond" w:cs="Times New Roman"/>
          <w:b/>
          <w:bCs/>
          <w:sz w:val="24"/>
          <w:szCs w:val="24"/>
        </w:rPr>
        <w:br/>
      </w:r>
      <w:r w:rsidR="00E351C0" w:rsidRPr="00235CA8">
        <w:rPr>
          <w:rFonts w:ascii="Garamond" w:hAnsi="Garamond" w:cs="Times New Roman"/>
          <w:b/>
          <w:sz w:val="24"/>
          <w:szCs w:val="24"/>
        </w:rPr>
        <w:t xml:space="preserve">o izvršenju </w:t>
      </w:r>
      <w:r w:rsidR="00E351C0" w:rsidRPr="00235CA8">
        <w:rPr>
          <w:rFonts w:ascii="Garamond" w:hAnsi="Garamond" w:cs="Times New Roman"/>
          <w:b/>
          <w:bCs/>
          <w:sz w:val="24"/>
          <w:szCs w:val="24"/>
        </w:rPr>
        <w:t xml:space="preserve">Programa korištenja sredstava naknade za zadržavanje nezakonito izgrađenih zgrada u prostoru na području </w:t>
      </w:r>
      <w:proofErr w:type="spellStart"/>
      <w:r w:rsidR="009721B8" w:rsidRPr="00235CA8">
        <w:rPr>
          <w:rFonts w:ascii="Garamond" w:hAnsi="Garamond" w:cs="Times New Roman"/>
          <w:b/>
          <w:bCs/>
          <w:sz w:val="24"/>
          <w:szCs w:val="24"/>
          <w:lang w:val="de-DE"/>
        </w:rPr>
        <w:t>Općine</w:t>
      </w:r>
      <w:proofErr w:type="spellEnd"/>
      <w:r w:rsidR="009721B8" w:rsidRPr="00235CA8">
        <w:rPr>
          <w:rFonts w:ascii="Garamond" w:hAnsi="Garamond" w:cs="Times New Roman"/>
          <w:b/>
          <w:bCs/>
          <w:sz w:val="24"/>
          <w:szCs w:val="24"/>
          <w:lang w:val="de-DE"/>
        </w:rPr>
        <w:t xml:space="preserve"> Punat za 20</w:t>
      </w:r>
      <w:r w:rsidR="00DF7A9A" w:rsidRPr="00235CA8">
        <w:rPr>
          <w:rFonts w:ascii="Garamond" w:hAnsi="Garamond" w:cs="Times New Roman"/>
          <w:b/>
          <w:bCs/>
          <w:sz w:val="24"/>
          <w:szCs w:val="24"/>
          <w:lang w:val="de-DE"/>
        </w:rPr>
        <w:t>20</w:t>
      </w:r>
      <w:r w:rsidR="00E351C0" w:rsidRPr="00235CA8">
        <w:rPr>
          <w:rFonts w:ascii="Garamond" w:hAnsi="Garamond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="00E351C0" w:rsidRPr="00235CA8">
        <w:rPr>
          <w:rFonts w:ascii="Garamond" w:hAnsi="Garamond" w:cs="Times New Roman"/>
          <w:b/>
          <w:bCs/>
          <w:sz w:val="24"/>
          <w:szCs w:val="24"/>
          <w:lang w:val="de-DE"/>
        </w:rPr>
        <w:t>godinu</w:t>
      </w:r>
      <w:proofErr w:type="spellEnd"/>
    </w:p>
    <w:p w14:paraId="097F19C6" w14:textId="77777777" w:rsidR="003106B6" w:rsidRPr="00235CA8" w:rsidRDefault="003106B6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C0C77C6" w14:textId="77777777" w:rsidR="00FD0B33" w:rsidRPr="00235CA8" w:rsidRDefault="00FD0B33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55BE5A2" w14:textId="77777777" w:rsidR="003106B6" w:rsidRPr="00235CA8" w:rsidRDefault="003106B6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235CA8">
        <w:rPr>
          <w:rFonts w:ascii="Garamond" w:hAnsi="Garamond" w:cs="Times New Roman"/>
          <w:b/>
          <w:sz w:val="24"/>
          <w:szCs w:val="24"/>
        </w:rPr>
        <w:t>Članak 1.</w:t>
      </w:r>
    </w:p>
    <w:p w14:paraId="218557B0" w14:textId="77777777" w:rsidR="00107EE9" w:rsidRPr="00235CA8" w:rsidRDefault="00107EE9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1381BAA1" w14:textId="4F14BC1D" w:rsidR="003106B6" w:rsidRPr="00235CA8" w:rsidRDefault="00610516" w:rsidP="00FD0B33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35CA8">
        <w:rPr>
          <w:rFonts w:ascii="Garamond" w:hAnsi="Garamond" w:cs="Times New Roman"/>
          <w:sz w:val="24"/>
          <w:szCs w:val="24"/>
        </w:rPr>
        <w:t>Donosi</w:t>
      </w:r>
      <w:r w:rsidR="003106B6" w:rsidRPr="00235CA8">
        <w:rPr>
          <w:rFonts w:ascii="Garamond" w:hAnsi="Garamond" w:cs="Times New Roman"/>
          <w:sz w:val="24"/>
          <w:szCs w:val="24"/>
        </w:rPr>
        <w:t xml:space="preserve"> se Izvje</w:t>
      </w:r>
      <w:r w:rsidR="00107EE9" w:rsidRPr="00235CA8">
        <w:rPr>
          <w:rFonts w:ascii="Garamond" w:hAnsi="Garamond" w:cs="Times New Roman"/>
          <w:sz w:val="24"/>
          <w:szCs w:val="24"/>
        </w:rPr>
        <w:t>š</w:t>
      </w:r>
      <w:r w:rsidR="001A3AFA" w:rsidRPr="00235CA8">
        <w:rPr>
          <w:rFonts w:ascii="Garamond" w:hAnsi="Garamond" w:cs="Times New Roman"/>
          <w:sz w:val="24"/>
          <w:szCs w:val="24"/>
        </w:rPr>
        <w:t>će</w:t>
      </w:r>
      <w:r w:rsidR="003106B6" w:rsidRPr="00235CA8">
        <w:rPr>
          <w:rFonts w:ascii="Garamond" w:hAnsi="Garamond" w:cs="Times New Roman"/>
          <w:sz w:val="24"/>
          <w:szCs w:val="24"/>
        </w:rPr>
        <w:t xml:space="preserve"> o </w:t>
      </w:r>
      <w:r w:rsidR="00E351C0" w:rsidRPr="00235CA8">
        <w:rPr>
          <w:rFonts w:ascii="Garamond" w:hAnsi="Garamond" w:cs="Times New Roman"/>
          <w:sz w:val="24"/>
          <w:szCs w:val="24"/>
        </w:rPr>
        <w:t xml:space="preserve">izvršenju </w:t>
      </w:r>
      <w:r w:rsidR="00E351C0" w:rsidRPr="00235CA8">
        <w:rPr>
          <w:rFonts w:ascii="Garamond" w:hAnsi="Garamond" w:cs="Times New Roman"/>
          <w:bCs/>
          <w:sz w:val="24"/>
          <w:szCs w:val="24"/>
        </w:rPr>
        <w:t xml:space="preserve">Programa korištenja sredstava naknade za zadržavanje nezakonito izgrađenih zgrada u prostoru </w:t>
      </w:r>
      <w:r w:rsidR="009721B8" w:rsidRPr="00235CA8">
        <w:rPr>
          <w:rFonts w:ascii="Garamond" w:hAnsi="Garamond" w:cs="Times New Roman"/>
          <w:bCs/>
          <w:sz w:val="24"/>
          <w:szCs w:val="24"/>
        </w:rPr>
        <w:t>na području Općine Punat za 20</w:t>
      </w:r>
      <w:r w:rsidR="00807E8C" w:rsidRPr="00235CA8">
        <w:rPr>
          <w:rFonts w:ascii="Garamond" w:hAnsi="Garamond" w:cs="Times New Roman"/>
          <w:bCs/>
          <w:sz w:val="24"/>
          <w:szCs w:val="24"/>
        </w:rPr>
        <w:t>20</w:t>
      </w:r>
      <w:r w:rsidR="00E351C0" w:rsidRPr="00235CA8">
        <w:rPr>
          <w:rFonts w:ascii="Garamond" w:hAnsi="Garamond" w:cs="Times New Roman"/>
          <w:bCs/>
          <w:sz w:val="24"/>
          <w:szCs w:val="24"/>
        </w:rPr>
        <w:t xml:space="preserve">. godinu.  </w:t>
      </w:r>
    </w:p>
    <w:p w14:paraId="72E17519" w14:textId="77777777" w:rsidR="00FD0B33" w:rsidRPr="00235CA8" w:rsidRDefault="00FD0B33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4E562C47" w14:textId="77777777" w:rsidR="003106B6" w:rsidRPr="00235CA8" w:rsidRDefault="003106B6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235CA8">
        <w:rPr>
          <w:rFonts w:ascii="Garamond" w:hAnsi="Garamond" w:cs="Times New Roman"/>
          <w:b/>
          <w:sz w:val="24"/>
          <w:szCs w:val="24"/>
        </w:rPr>
        <w:t>Članak 2.</w:t>
      </w:r>
    </w:p>
    <w:p w14:paraId="5AED84B8" w14:textId="77777777" w:rsidR="00B259AF" w:rsidRPr="00235CA8" w:rsidRDefault="00B259AF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65097A62" w14:textId="7B15DB1C" w:rsidR="00BD4931" w:rsidRPr="00235CA8" w:rsidRDefault="00BD4931" w:rsidP="00BD4931">
      <w:pPr>
        <w:jc w:val="both"/>
        <w:rPr>
          <w:rFonts w:ascii="Garamond" w:hAnsi="Garamond" w:cs="Times New Roman"/>
        </w:rPr>
      </w:pPr>
      <w:r w:rsidRPr="00235CA8">
        <w:rPr>
          <w:rFonts w:ascii="Garamond" w:hAnsi="Garamond" w:cs="Times New Roman"/>
        </w:rPr>
        <w:t xml:space="preserve">            Prihod </w:t>
      </w:r>
      <w:r w:rsidR="00B259AF" w:rsidRPr="00235CA8">
        <w:rPr>
          <w:rFonts w:ascii="Garamond" w:hAnsi="Garamond" w:cs="Times New Roman"/>
        </w:rPr>
        <w:t>u visini 30% prikupljenih sredstava naknade planiran je Proračunom</w:t>
      </w:r>
      <w:r w:rsidRPr="00235CA8">
        <w:rPr>
          <w:rFonts w:ascii="Garamond" w:hAnsi="Garamond" w:cs="Times New Roman"/>
        </w:rPr>
        <w:t xml:space="preserve"> </w:t>
      </w:r>
      <w:r w:rsidR="009721B8" w:rsidRPr="00235CA8">
        <w:rPr>
          <w:rFonts w:ascii="Garamond" w:hAnsi="Garamond" w:cs="Times New Roman"/>
        </w:rPr>
        <w:t>Općine Punat za 20</w:t>
      </w:r>
      <w:r w:rsidR="00807E8C" w:rsidRPr="00235CA8">
        <w:rPr>
          <w:rFonts w:ascii="Garamond" w:hAnsi="Garamond" w:cs="Times New Roman"/>
        </w:rPr>
        <w:t>20</w:t>
      </w:r>
      <w:r w:rsidR="00B259AF" w:rsidRPr="00235CA8">
        <w:rPr>
          <w:rFonts w:ascii="Garamond" w:hAnsi="Garamond" w:cs="Times New Roman"/>
        </w:rPr>
        <w:t xml:space="preserve">. godinu </w:t>
      </w:r>
      <w:r w:rsidRPr="00235CA8">
        <w:rPr>
          <w:rFonts w:ascii="Garamond" w:hAnsi="Garamond" w:cs="Times New Roman"/>
        </w:rPr>
        <w:t xml:space="preserve">u </w:t>
      </w:r>
      <w:r w:rsidR="00B259AF" w:rsidRPr="00235CA8">
        <w:rPr>
          <w:rFonts w:ascii="Garamond" w:hAnsi="Garamond" w:cs="Times New Roman"/>
        </w:rPr>
        <w:t xml:space="preserve">ukupnom </w:t>
      </w:r>
      <w:r w:rsidRPr="00235CA8">
        <w:rPr>
          <w:rFonts w:ascii="Garamond" w:hAnsi="Garamond" w:cs="Times New Roman"/>
        </w:rPr>
        <w:t xml:space="preserve">iznosu od </w:t>
      </w:r>
      <w:r w:rsidR="009721B8" w:rsidRPr="00235CA8">
        <w:rPr>
          <w:rFonts w:ascii="Garamond" w:hAnsi="Garamond" w:cs="Times New Roman"/>
        </w:rPr>
        <w:t>30</w:t>
      </w:r>
      <w:r w:rsidRPr="00235CA8">
        <w:rPr>
          <w:rFonts w:ascii="Garamond" w:hAnsi="Garamond" w:cs="Times New Roman"/>
        </w:rPr>
        <w:t>.000,00 kuna,</w:t>
      </w:r>
      <w:r w:rsidR="00730813" w:rsidRPr="00235CA8">
        <w:rPr>
          <w:rFonts w:ascii="Garamond" w:hAnsi="Garamond" w:cs="Times New Roman"/>
        </w:rPr>
        <w:t xml:space="preserve"> a ostvaren </w:t>
      </w:r>
      <w:r w:rsidR="002F28B7" w:rsidRPr="00235CA8">
        <w:rPr>
          <w:rFonts w:ascii="Garamond" w:hAnsi="Garamond" w:cs="Times New Roman"/>
        </w:rPr>
        <w:t xml:space="preserve">je </w:t>
      </w:r>
      <w:r w:rsidR="007900CF" w:rsidRPr="00235CA8">
        <w:rPr>
          <w:rFonts w:ascii="Garamond" w:hAnsi="Garamond" w:cs="Times New Roman"/>
        </w:rPr>
        <w:t xml:space="preserve">u iznosu od </w:t>
      </w:r>
      <w:r w:rsidR="001A3AFA" w:rsidRPr="00235CA8">
        <w:rPr>
          <w:rFonts w:ascii="Garamond" w:hAnsi="Garamond" w:cs="Times New Roman"/>
          <w:b/>
        </w:rPr>
        <w:t>28</w:t>
      </w:r>
      <w:r w:rsidR="004305C9" w:rsidRPr="00235CA8">
        <w:rPr>
          <w:rFonts w:ascii="Garamond" w:hAnsi="Garamond" w:cs="Times New Roman"/>
          <w:b/>
        </w:rPr>
        <w:t>.2</w:t>
      </w:r>
      <w:r w:rsidR="001A3AFA" w:rsidRPr="00235CA8">
        <w:rPr>
          <w:rFonts w:ascii="Garamond" w:hAnsi="Garamond" w:cs="Times New Roman"/>
          <w:b/>
        </w:rPr>
        <w:t>38</w:t>
      </w:r>
      <w:r w:rsidR="004305C9" w:rsidRPr="00235CA8">
        <w:rPr>
          <w:rFonts w:ascii="Garamond" w:hAnsi="Garamond" w:cs="Times New Roman"/>
          <w:b/>
        </w:rPr>
        <w:t>,</w:t>
      </w:r>
      <w:r w:rsidR="001A3AFA" w:rsidRPr="00235CA8">
        <w:rPr>
          <w:rFonts w:ascii="Garamond" w:hAnsi="Garamond" w:cs="Times New Roman"/>
          <w:b/>
        </w:rPr>
        <w:t>58</w:t>
      </w:r>
      <w:r w:rsidR="00730813" w:rsidRPr="00235CA8">
        <w:rPr>
          <w:rFonts w:ascii="Garamond" w:hAnsi="Garamond" w:cs="Times New Roman"/>
          <w:color w:val="000000" w:themeColor="text1"/>
        </w:rPr>
        <w:t xml:space="preserve"> </w:t>
      </w:r>
      <w:r w:rsidR="00730813" w:rsidRPr="00235CA8">
        <w:rPr>
          <w:rFonts w:ascii="Garamond" w:hAnsi="Garamond" w:cs="Times New Roman"/>
          <w:b/>
          <w:bCs/>
          <w:color w:val="000000" w:themeColor="text1"/>
        </w:rPr>
        <w:t>kuna</w:t>
      </w:r>
      <w:r w:rsidR="00730813" w:rsidRPr="00235CA8">
        <w:rPr>
          <w:rFonts w:ascii="Garamond" w:hAnsi="Garamond" w:cs="Times New Roman"/>
        </w:rPr>
        <w:t xml:space="preserve"> koji je utrošen</w:t>
      </w:r>
      <w:r w:rsidRPr="00235CA8">
        <w:rPr>
          <w:rFonts w:ascii="Garamond" w:hAnsi="Garamond" w:cs="Times New Roman"/>
        </w:rPr>
        <w:t xml:space="preserve"> kako slijedi:</w:t>
      </w:r>
    </w:p>
    <w:p w14:paraId="37A8DEE3" w14:textId="77777777" w:rsidR="00E103F4" w:rsidRPr="00235CA8" w:rsidRDefault="00E103F4" w:rsidP="00BD4931">
      <w:pPr>
        <w:jc w:val="both"/>
        <w:rPr>
          <w:rFonts w:ascii="Garamond" w:hAnsi="Garamond" w:cs="Times New Roman"/>
        </w:rPr>
      </w:pPr>
    </w:p>
    <w:tbl>
      <w:tblPr>
        <w:tblStyle w:val="Reetkatablice"/>
        <w:tblW w:w="10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7"/>
        <w:gridCol w:w="1481"/>
        <w:gridCol w:w="2284"/>
        <w:gridCol w:w="3262"/>
        <w:gridCol w:w="2551"/>
        <w:gridCol w:w="681"/>
      </w:tblGrid>
      <w:tr w:rsidR="00730813" w:rsidRPr="00235CA8" w14:paraId="3901834F" w14:textId="77777777" w:rsidTr="00235CA8">
        <w:trPr>
          <w:trHeight w:val="102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647B89C6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  <w:p w14:paraId="72614C90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  <w:p w14:paraId="19C33623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  <w:p w14:paraId="7100A013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  <w:p w14:paraId="4009DE0E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  <w:p w14:paraId="5598A151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81" w:type="dxa"/>
            <w:vAlign w:val="center"/>
          </w:tcPr>
          <w:p w14:paraId="5B717F49" w14:textId="77777777" w:rsidR="002F28B7" w:rsidRPr="00235CA8" w:rsidRDefault="00730813" w:rsidP="00235CA8">
            <w:pPr>
              <w:jc w:val="center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>Pozicija u proračunu</w:t>
            </w:r>
          </w:p>
          <w:p w14:paraId="2C2CEBB6" w14:textId="77777777" w:rsidR="00B259AF" w:rsidRPr="00235CA8" w:rsidRDefault="00B259AF" w:rsidP="00235CA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14:paraId="525B76F0" w14:textId="378671A3" w:rsidR="00B259AF" w:rsidRPr="00235CA8" w:rsidRDefault="009721B8" w:rsidP="00235CA8">
            <w:pPr>
              <w:jc w:val="center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>Planirano u proračunu za 20</w:t>
            </w:r>
            <w:r w:rsidR="00807E8C" w:rsidRPr="00235CA8">
              <w:rPr>
                <w:rFonts w:ascii="Garamond" w:hAnsi="Garamond" w:cs="Times New Roman"/>
                <w:b/>
              </w:rPr>
              <w:t>20</w:t>
            </w:r>
            <w:r w:rsidR="00730813" w:rsidRPr="00235CA8">
              <w:rPr>
                <w:rFonts w:ascii="Garamond" w:hAnsi="Garamond" w:cs="Times New Roman"/>
                <w:b/>
              </w:rPr>
              <w:t>. godinu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19EEBC84" w14:textId="77777777" w:rsidR="00B259AF" w:rsidRPr="00235CA8" w:rsidRDefault="00730813" w:rsidP="00235CA8">
            <w:pPr>
              <w:jc w:val="center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>Aktivnost</w:t>
            </w:r>
          </w:p>
        </w:tc>
        <w:tc>
          <w:tcPr>
            <w:tcW w:w="2551" w:type="dxa"/>
            <w:vAlign w:val="center"/>
          </w:tcPr>
          <w:p w14:paraId="76C2D9EF" w14:textId="08FA27B2" w:rsidR="00B259AF" w:rsidRPr="00235CA8" w:rsidRDefault="00730813" w:rsidP="00235CA8">
            <w:pPr>
              <w:jc w:val="center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 xml:space="preserve">Izvršeno u </w:t>
            </w:r>
            <w:r w:rsidR="00235CA8">
              <w:rPr>
                <w:rFonts w:ascii="Garamond" w:hAnsi="Garamond" w:cs="Times New Roman"/>
                <w:b/>
              </w:rPr>
              <w:t>p</w:t>
            </w:r>
            <w:r w:rsidRPr="00235CA8">
              <w:rPr>
                <w:rFonts w:ascii="Garamond" w:hAnsi="Garamond" w:cs="Times New Roman"/>
                <w:b/>
              </w:rPr>
              <w:t xml:space="preserve">roračunu </w:t>
            </w:r>
            <w:r w:rsidR="002F28B7" w:rsidRPr="00235CA8">
              <w:rPr>
                <w:rFonts w:ascii="Garamond" w:hAnsi="Garamond" w:cs="Times New Roman"/>
                <w:b/>
              </w:rPr>
              <w:t xml:space="preserve">u </w:t>
            </w:r>
            <w:r w:rsidRPr="00235CA8">
              <w:rPr>
                <w:rFonts w:ascii="Garamond" w:hAnsi="Garamond" w:cs="Times New Roman"/>
                <w:b/>
              </w:rPr>
              <w:t>20</w:t>
            </w:r>
            <w:r w:rsidR="00807E8C" w:rsidRPr="00235CA8">
              <w:rPr>
                <w:rFonts w:ascii="Garamond" w:hAnsi="Garamond" w:cs="Times New Roman"/>
                <w:b/>
              </w:rPr>
              <w:t>20</w:t>
            </w:r>
            <w:r w:rsidRPr="00235CA8">
              <w:rPr>
                <w:rFonts w:ascii="Garamond" w:hAnsi="Garamond" w:cs="Times New Roman"/>
                <w:b/>
              </w:rPr>
              <w:t>. godini</w:t>
            </w:r>
          </w:p>
        </w:tc>
        <w:tc>
          <w:tcPr>
            <w:tcW w:w="681" w:type="dxa"/>
            <w:vMerge w:val="restart"/>
            <w:tcBorders>
              <w:top w:val="nil"/>
              <w:right w:val="nil"/>
            </w:tcBorders>
          </w:tcPr>
          <w:p w14:paraId="2C2F98B1" w14:textId="77777777" w:rsidR="00B259AF" w:rsidRPr="00235CA8" w:rsidRDefault="00B259AF" w:rsidP="00E103F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30813" w:rsidRPr="00235CA8" w14:paraId="1AC378D3" w14:textId="77777777" w:rsidTr="002F28B7">
        <w:trPr>
          <w:gridBefore w:val="1"/>
          <w:wBefore w:w="237" w:type="dxa"/>
          <w:trHeight w:val="514"/>
        </w:trPr>
        <w:tc>
          <w:tcPr>
            <w:tcW w:w="1481" w:type="dxa"/>
          </w:tcPr>
          <w:p w14:paraId="0A1752B5" w14:textId="77777777" w:rsidR="00B259AF" w:rsidRPr="00235CA8" w:rsidRDefault="00FA20F4" w:rsidP="002F28B7">
            <w:pPr>
              <w:jc w:val="center"/>
              <w:rPr>
                <w:rFonts w:ascii="Garamond" w:hAnsi="Garamond" w:cs="Times New Roman"/>
              </w:rPr>
            </w:pPr>
            <w:r w:rsidRPr="00235CA8">
              <w:rPr>
                <w:rFonts w:ascii="Garamond" w:hAnsi="Garamond" w:cs="Times New Roman"/>
              </w:rPr>
              <w:t>P023.1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14:paraId="3BCC9789" w14:textId="7FD18C56" w:rsidR="00B259AF" w:rsidRPr="00235CA8" w:rsidRDefault="007900CF" w:rsidP="00730813">
            <w:pPr>
              <w:jc w:val="center"/>
              <w:rPr>
                <w:rFonts w:ascii="Garamond" w:hAnsi="Garamond" w:cs="Times New Roman"/>
              </w:rPr>
            </w:pPr>
            <w:r w:rsidRPr="00235CA8">
              <w:rPr>
                <w:rFonts w:ascii="Garamond" w:hAnsi="Garamond" w:cs="Times New Roman"/>
              </w:rPr>
              <w:t>3</w:t>
            </w:r>
            <w:r w:rsidR="009721B8" w:rsidRPr="00235CA8">
              <w:rPr>
                <w:rFonts w:ascii="Garamond" w:hAnsi="Garamond" w:cs="Times New Roman"/>
              </w:rPr>
              <w:t>0</w:t>
            </w:r>
            <w:r w:rsidR="00730813" w:rsidRPr="00235CA8">
              <w:rPr>
                <w:rFonts w:ascii="Garamond" w:hAnsi="Garamond" w:cs="Times New Roman"/>
              </w:rPr>
              <w:t>.000,00</w:t>
            </w:r>
            <w:r w:rsidR="00235CA8">
              <w:rPr>
                <w:rFonts w:ascii="Garamond" w:hAnsi="Garamond" w:cs="Times New Roman"/>
              </w:rPr>
              <w:t xml:space="preserve"> kn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14:paraId="32DE3BEF" w14:textId="4A52A6F6" w:rsidR="00B259AF" w:rsidRPr="00235CA8" w:rsidRDefault="00807E8C" w:rsidP="007900CF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  <w:kern w:val="0"/>
                <w:lang w:eastAsia="hr-HR" w:bidi="ar-SA"/>
              </w:rPr>
            </w:pPr>
            <w:r w:rsidRPr="00235CA8">
              <w:rPr>
                <w:rFonts w:ascii="Garamond" w:hAnsi="Garamond"/>
              </w:rPr>
              <w:t>Izradu Urbanističkog plana uređenja UPU 6 - građevinsko područje ugostiteljsko turističke namjene T3a s pripadajućim građevinskim područjima sportsko - rekreacijske namjene R6b (Prostorno planiranje K100004)</w:t>
            </w:r>
          </w:p>
        </w:tc>
        <w:tc>
          <w:tcPr>
            <w:tcW w:w="2551" w:type="dxa"/>
          </w:tcPr>
          <w:p w14:paraId="12AE1F83" w14:textId="32238F5B" w:rsidR="00B259AF" w:rsidRPr="00235CA8" w:rsidRDefault="001A3AFA" w:rsidP="00FA20F4">
            <w:pPr>
              <w:jc w:val="right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>28.238,58</w:t>
            </w:r>
            <w:r w:rsidRPr="00235CA8">
              <w:rPr>
                <w:rFonts w:ascii="Garamond" w:hAnsi="Garamond" w:cs="Times New Roman"/>
              </w:rPr>
              <w:t xml:space="preserve"> </w:t>
            </w:r>
            <w:r w:rsidR="004305C9" w:rsidRPr="00235CA8">
              <w:rPr>
                <w:rFonts w:ascii="Garamond" w:hAnsi="Garamond" w:cs="Times New Roman"/>
                <w:b/>
              </w:rPr>
              <w:t xml:space="preserve"> </w:t>
            </w:r>
            <w:r w:rsidR="009721B8" w:rsidRPr="00235CA8">
              <w:rPr>
                <w:rFonts w:ascii="Garamond" w:hAnsi="Garamond" w:cs="Times New Roman"/>
                <w:b/>
              </w:rPr>
              <w:t xml:space="preserve"> kuna</w:t>
            </w:r>
          </w:p>
        </w:tc>
        <w:tc>
          <w:tcPr>
            <w:tcW w:w="681" w:type="dxa"/>
            <w:vMerge/>
            <w:tcBorders>
              <w:right w:val="nil"/>
            </w:tcBorders>
          </w:tcPr>
          <w:p w14:paraId="3CFB9658" w14:textId="77777777" w:rsidR="00B259AF" w:rsidRPr="00235CA8" w:rsidRDefault="00B259AF" w:rsidP="00BD4931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730813" w:rsidRPr="00235CA8" w14:paraId="09EA6E5B" w14:textId="77777777" w:rsidTr="002F28B7">
        <w:trPr>
          <w:gridBefore w:val="1"/>
          <w:wBefore w:w="237" w:type="dxa"/>
          <w:trHeight w:val="70"/>
        </w:trPr>
        <w:tc>
          <w:tcPr>
            <w:tcW w:w="3765" w:type="dxa"/>
            <w:gridSpan w:val="2"/>
            <w:tcBorders>
              <w:right w:val="single" w:sz="4" w:space="0" w:color="auto"/>
            </w:tcBorders>
          </w:tcPr>
          <w:p w14:paraId="57FEFBBC" w14:textId="77777777" w:rsidR="00730813" w:rsidRPr="00235CA8" w:rsidRDefault="00730813" w:rsidP="00730813">
            <w:pPr>
              <w:jc w:val="right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>UKUPNO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14:paraId="6C0C4744" w14:textId="77777777" w:rsidR="00730813" w:rsidRPr="00235CA8" w:rsidRDefault="00730813" w:rsidP="00BD4931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2E16F217" w14:textId="2DC0C9C0" w:rsidR="00730813" w:rsidRPr="00235CA8" w:rsidRDefault="001A3AFA" w:rsidP="00730813">
            <w:pPr>
              <w:jc w:val="right"/>
              <w:rPr>
                <w:rFonts w:ascii="Garamond" w:hAnsi="Garamond" w:cs="Times New Roman"/>
                <w:b/>
              </w:rPr>
            </w:pPr>
            <w:r w:rsidRPr="00235CA8">
              <w:rPr>
                <w:rFonts w:ascii="Garamond" w:hAnsi="Garamond" w:cs="Times New Roman"/>
                <w:b/>
              </w:rPr>
              <w:t>28.238,58</w:t>
            </w:r>
            <w:r w:rsidRPr="00235CA8">
              <w:rPr>
                <w:rFonts w:ascii="Garamond" w:hAnsi="Garamond" w:cs="Times New Roman"/>
              </w:rPr>
              <w:t xml:space="preserve"> </w:t>
            </w:r>
            <w:r w:rsidR="004305C9" w:rsidRPr="00235CA8">
              <w:rPr>
                <w:rFonts w:ascii="Garamond" w:hAnsi="Garamond" w:cs="Times New Roman"/>
              </w:rPr>
              <w:t xml:space="preserve"> </w:t>
            </w:r>
            <w:r w:rsidR="009721B8" w:rsidRPr="00235CA8">
              <w:rPr>
                <w:rFonts w:ascii="Garamond" w:hAnsi="Garamond" w:cs="Times New Roman"/>
                <w:b/>
              </w:rPr>
              <w:t xml:space="preserve"> kuna</w:t>
            </w:r>
          </w:p>
        </w:tc>
        <w:tc>
          <w:tcPr>
            <w:tcW w:w="681" w:type="dxa"/>
            <w:vMerge/>
            <w:tcBorders>
              <w:bottom w:val="nil"/>
              <w:right w:val="nil"/>
            </w:tcBorders>
          </w:tcPr>
          <w:p w14:paraId="415235E5" w14:textId="77777777" w:rsidR="00730813" w:rsidRPr="00235CA8" w:rsidRDefault="00730813" w:rsidP="00BD4931">
            <w:pPr>
              <w:jc w:val="both"/>
              <w:rPr>
                <w:rFonts w:ascii="Garamond" w:hAnsi="Garamond" w:cs="Times New Roman"/>
              </w:rPr>
            </w:pPr>
          </w:p>
        </w:tc>
      </w:tr>
    </w:tbl>
    <w:p w14:paraId="01985C93" w14:textId="77777777" w:rsidR="00107EE9" w:rsidRPr="00235CA8" w:rsidRDefault="00107EE9" w:rsidP="00FD0B33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7CFD4E0A" w14:textId="2501B3AF" w:rsidR="00107EE9" w:rsidRDefault="003106B6" w:rsidP="00235CA8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235CA8">
        <w:rPr>
          <w:rFonts w:ascii="Garamond" w:hAnsi="Garamond" w:cs="Times New Roman"/>
          <w:b/>
          <w:sz w:val="24"/>
          <w:szCs w:val="24"/>
        </w:rPr>
        <w:t>Članak 3.</w:t>
      </w:r>
    </w:p>
    <w:p w14:paraId="4D56FE8A" w14:textId="77777777" w:rsidR="00235CA8" w:rsidRPr="00235CA8" w:rsidRDefault="00235CA8" w:rsidP="00235CA8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A7D922" w14:textId="4FC92B92" w:rsidR="003106B6" w:rsidRPr="00235CA8" w:rsidRDefault="003106B6" w:rsidP="00FD0B33">
      <w:pPr>
        <w:pStyle w:val="Standard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235CA8">
        <w:rPr>
          <w:rFonts w:ascii="Garamond" w:hAnsi="Garamond" w:cs="Times New Roman"/>
          <w:sz w:val="24"/>
          <w:szCs w:val="24"/>
        </w:rPr>
        <w:t>Ov</w:t>
      </w:r>
      <w:r w:rsidR="001A3AFA" w:rsidRPr="00235CA8">
        <w:rPr>
          <w:rFonts w:ascii="Garamond" w:hAnsi="Garamond" w:cs="Times New Roman"/>
          <w:sz w:val="24"/>
          <w:szCs w:val="24"/>
        </w:rPr>
        <w:t>o</w:t>
      </w:r>
      <w:r w:rsidRPr="00235CA8">
        <w:rPr>
          <w:rFonts w:ascii="Garamond" w:hAnsi="Garamond" w:cs="Times New Roman"/>
          <w:sz w:val="24"/>
          <w:szCs w:val="24"/>
        </w:rPr>
        <w:t xml:space="preserve"> </w:t>
      </w:r>
      <w:r w:rsidR="002F28B7" w:rsidRPr="00235CA8">
        <w:rPr>
          <w:rFonts w:ascii="Garamond" w:hAnsi="Garamond" w:cs="Times New Roman"/>
          <w:sz w:val="24"/>
          <w:szCs w:val="24"/>
        </w:rPr>
        <w:t>Izvješ</w:t>
      </w:r>
      <w:r w:rsidR="001A3AFA" w:rsidRPr="00235CA8">
        <w:rPr>
          <w:rFonts w:ascii="Garamond" w:hAnsi="Garamond" w:cs="Times New Roman"/>
          <w:sz w:val="24"/>
          <w:szCs w:val="24"/>
        </w:rPr>
        <w:t>će</w:t>
      </w:r>
      <w:r w:rsidRPr="00235CA8">
        <w:rPr>
          <w:rFonts w:ascii="Garamond" w:hAnsi="Garamond" w:cs="Times New Roman"/>
          <w:sz w:val="24"/>
          <w:szCs w:val="24"/>
        </w:rPr>
        <w:t xml:space="preserve"> stupa na snagu danom donošenja i objavit će se</w:t>
      </w:r>
      <w:r w:rsidR="00FD0B33" w:rsidRPr="00235CA8">
        <w:rPr>
          <w:rFonts w:ascii="Garamond" w:hAnsi="Garamond" w:cs="Times New Roman"/>
          <w:sz w:val="24"/>
          <w:szCs w:val="24"/>
        </w:rPr>
        <w:t xml:space="preserve"> u „</w:t>
      </w:r>
      <w:r w:rsidRPr="00235CA8">
        <w:rPr>
          <w:rFonts w:ascii="Garamond" w:hAnsi="Garamond" w:cs="Times New Roman"/>
          <w:sz w:val="24"/>
          <w:szCs w:val="24"/>
        </w:rPr>
        <w:t>Službenim novin</w:t>
      </w:r>
      <w:r w:rsidR="00FD0B33" w:rsidRPr="00235CA8">
        <w:rPr>
          <w:rFonts w:ascii="Garamond" w:hAnsi="Garamond" w:cs="Times New Roman"/>
          <w:sz w:val="24"/>
          <w:szCs w:val="24"/>
        </w:rPr>
        <w:t>ama Primorsko-goranske županije“</w:t>
      </w:r>
      <w:r w:rsidRPr="00235CA8">
        <w:rPr>
          <w:rFonts w:ascii="Garamond" w:hAnsi="Garamond" w:cs="Times New Roman"/>
          <w:sz w:val="24"/>
          <w:szCs w:val="24"/>
        </w:rPr>
        <w:t>.</w:t>
      </w:r>
    </w:p>
    <w:p w14:paraId="6E41BECC" w14:textId="77777777" w:rsidR="003106B6" w:rsidRPr="00235CA8" w:rsidRDefault="003106B6" w:rsidP="00FD0B33">
      <w:pPr>
        <w:pStyle w:val="StandardWeb"/>
        <w:spacing w:before="0" w:beforeAutospacing="0" w:after="0" w:afterAutospacing="0"/>
        <w:rPr>
          <w:rFonts w:ascii="Garamond" w:hAnsi="Garamond" w:cs="Times New Roman"/>
          <w:sz w:val="24"/>
          <w:szCs w:val="24"/>
        </w:rPr>
      </w:pPr>
    </w:p>
    <w:p w14:paraId="6B4182F4" w14:textId="77777777" w:rsidR="00FD0B33" w:rsidRPr="00235CA8" w:rsidRDefault="003106B6" w:rsidP="00FD0B33">
      <w:pPr>
        <w:pStyle w:val="Naslov3"/>
        <w:numPr>
          <w:ilvl w:val="2"/>
          <w:numId w:val="4"/>
        </w:numPr>
        <w:rPr>
          <w:rFonts w:ascii="Garamond" w:hAnsi="Garamond" w:cs="Times New Roman"/>
          <w:szCs w:val="24"/>
        </w:rPr>
      </w:pPr>
      <w:r w:rsidRPr="00235CA8">
        <w:rPr>
          <w:rFonts w:ascii="Garamond" w:hAnsi="Garamond" w:cs="Times New Roman"/>
          <w:szCs w:val="24"/>
        </w:rPr>
        <w:t xml:space="preserve">OPĆINSKO VIJEĆE </w:t>
      </w:r>
    </w:p>
    <w:p w14:paraId="4B49CBBE" w14:textId="77777777" w:rsidR="003106B6" w:rsidRPr="00235CA8" w:rsidRDefault="003106B6" w:rsidP="00FD0B33">
      <w:pPr>
        <w:pStyle w:val="Naslov3"/>
        <w:numPr>
          <w:ilvl w:val="2"/>
          <w:numId w:val="4"/>
        </w:numPr>
        <w:rPr>
          <w:rFonts w:ascii="Garamond" w:hAnsi="Garamond" w:cs="Times New Roman"/>
          <w:szCs w:val="24"/>
        </w:rPr>
      </w:pPr>
      <w:r w:rsidRPr="00235CA8">
        <w:rPr>
          <w:rFonts w:ascii="Garamond" w:hAnsi="Garamond" w:cs="Times New Roman"/>
          <w:szCs w:val="24"/>
        </w:rPr>
        <w:t>OPĆINE PUNAT</w:t>
      </w:r>
    </w:p>
    <w:p w14:paraId="5AF91E24" w14:textId="4E049D43" w:rsidR="003106B6" w:rsidRPr="00235CA8" w:rsidRDefault="003106B6" w:rsidP="00FD0B33">
      <w:pPr>
        <w:rPr>
          <w:rFonts w:ascii="Garamond" w:hAnsi="Garamond" w:cs="Times New Roman"/>
        </w:rPr>
      </w:pPr>
    </w:p>
    <w:p w14:paraId="240CD7A9" w14:textId="6C4E8B1B" w:rsidR="00001355" w:rsidRPr="00235CA8" w:rsidRDefault="00F44860" w:rsidP="00F44860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FD0B33" w:rsidRPr="00235CA8">
        <w:rPr>
          <w:rFonts w:ascii="Garamond" w:hAnsi="Garamond" w:cs="Times New Roman"/>
        </w:rPr>
        <w:t xml:space="preserve">PREDSJEDNIK </w:t>
      </w:r>
    </w:p>
    <w:p w14:paraId="63DF5938" w14:textId="73E6C6CF" w:rsidR="003106B6" w:rsidRDefault="00F44860" w:rsidP="00FD0B33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                       </w:t>
      </w:r>
      <w:r w:rsidR="003106B6" w:rsidRPr="00235CA8">
        <w:rPr>
          <w:rFonts w:ascii="Garamond" w:hAnsi="Garamond" w:cs="Times New Roman"/>
        </w:rPr>
        <w:t>Goran Gržančić, dr.med.</w:t>
      </w:r>
      <w:r>
        <w:rPr>
          <w:rFonts w:ascii="Garamond" w:hAnsi="Garamond" w:cs="Times New Roman"/>
        </w:rPr>
        <w:t>,</w:t>
      </w:r>
      <w:proofErr w:type="spellStart"/>
      <w:r>
        <w:rPr>
          <w:rFonts w:ascii="Garamond" w:hAnsi="Garamond" w:cs="Times New Roman"/>
        </w:rPr>
        <w:t>v.r</w:t>
      </w:r>
      <w:proofErr w:type="spellEnd"/>
      <w:r>
        <w:rPr>
          <w:rFonts w:ascii="Garamond" w:hAnsi="Garamond" w:cs="Times New Roman"/>
        </w:rPr>
        <w:t>.</w:t>
      </w:r>
      <w:bookmarkStart w:id="0" w:name="_GoBack"/>
      <w:bookmarkEnd w:id="0"/>
    </w:p>
    <w:p w14:paraId="1BBA42FE" w14:textId="77777777" w:rsidR="00001355" w:rsidRPr="00235CA8" w:rsidRDefault="00001355" w:rsidP="00001355">
      <w:pPr>
        <w:rPr>
          <w:rFonts w:ascii="Garamond" w:hAnsi="Garamond" w:cs="Times New Roman"/>
        </w:rPr>
      </w:pPr>
    </w:p>
    <w:p w14:paraId="2A2DD7E8" w14:textId="77777777" w:rsidR="00001355" w:rsidRDefault="00001355" w:rsidP="00001355">
      <w:pPr>
        <w:rPr>
          <w:rFonts w:ascii="Garamond" w:eastAsiaTheme="minorHAnsi" w:hAnsi="Garamond" w:cstheme="minorBidi"/>
          <w:kern w:val="0"/>
          <w:lang w:eastAsia="en-US" w:bidi="ar-SA"/>
        </w:rPr>
      </w:pPr>
      <w:r>
        <w:rPr>
          <w:rFonts w:ascii="Garamond" w:hAnsi="Garamond"/>
        </w:rPr>
        <w:t>KLASA: 021-05/21-01/3</w:t>
      </w:r>
    </w:p>
    <w:p w14:paraId="3BC0B2D4" w14:textId="0513C02D" w:rsidR="00001355" w:rsidRDefault="00001355" w:rsidP="00001355">
      <w:pPr>
        <w:rPr>
          <w:rFonts w:ascii="Garamond" w:hAnsi="Garamond"/>
        </w:rPr>
      </w:pPr>
      <w:r>
        <w:rPr>
          <w:rFonts w:ascii="Garamond" w:hAnsi="Garamond"/>
        </w:rPr>
        <w:t>URBROJ: 2142-02-01-21-10</w:t>
      </w:r>
    </w:p>
    <w:p w14:paraId="5A4BD588" w14:textId="04F6710A" w:rsidR="003106B6" w:rsidRPr="005A1F3A" w:rsidRDefault="00001355" w:rsidP="005A1F3A">
      <w:r>
        <w:rPr>
          <w:rFonts w:ascii="Garamond" w:hAnsi="Garamond"/>
        </w:rPr>
        <w:t>Punat, 30. ožujka 2021. godine</w:t>
      </w:r>
      <w:r w:rsidR="003106B6" w:rsidRPr="00235CA8">
        <w:rPr>
          <w:rFonts w:ascii="Garamond" w:hAnsi="Garamond" w:cs="Times New Roman"/>
        </w:rPr>
        <w:tab/>
      </w:r>
      <w:r w:rsidR="003106B6" w:rsidRPr="00235CA8">
        <w:rPr>
          <w:rFonts w:ascii="Garamond" w:hAnsi="Garamond" w:cs="Times New Roman"/>
        </w:rPr>
        <w:tab/>
      </w:r>
      <w:r w:rsidR="003106B6" w:rsidRPr="00235CA8">
        <w:rPr>
          <w:rFonts w:ascii="Garamond" w:hAnsi="Garamond" w:cs="Times New Roman"/>
        </w:rPr>
        <w:tab/>
      </w:r>
      <w:r w:rsidR="003106B6" w:rsidRPr="00235CA8">
        <w:rPr>
          <w:rFonts w:ascii="Garamond" w:hAnsi="Garamond" w:cs="Times New Roman"/>
        </w:rPr>
        <w:tab/>
      </w:r>
      <w:r w:rsidR="003106B6" w:rsidRPr="00235CA8">
        <w:rPr>
          <w:rFonts w:ascii="Garamond" w:hAnsi="Garamond" w:cs="Times New Roman"/>
        </w:rPr>
        <w:tab/>
      </w:r>
      <w:r w:rsidR="003106B6" w:rsidRPr="00235CA8">
        <w:rPr>
          <w:rFonts w:ascii="Garamond" w:hAnsi="Garamond" w:cs="Times New Roman"/>
        </w:rPr>
        <w:tab/>
      </w:r>
      <w:r w:rsidR="003106B6" w:rsidRPr="00235CA8">
        <w:rPr>
          <w:rFonts w:ascii="Garamond" w:hAnsi="Garamond" w:cs="Times New Roman"/>
        </w:rPr>
        <w:tab/>
      </w:r>
    </w:p>
    <w:sectPr w:rsidR="003106B6" w:rsidRPr="005A1F3A" w:rsidSect="00FF71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26D23F0"/>
    <w:multiLevelType w:val="hybridMultilevel"/>
    <w:tmpl w:val="468CE0A0"/>
    <w:lvl w:ilvl="0" w:tplc="3BA6BDBC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A"/>
    <w:rsid w:val="00001355"/>
    <w:rsid w:val="00032F8E"/>
    <w:rsid w:val="00035494"/>
    <w:rsid w:val="00071ADE"/>
    <w:rsid w:val="0007477A"/>
    <w:rsid w:val="000B2FBB"/>
    <w:rsid w:val="00102074"/>
    <w:rsid w:val="00107EE9"/>
    <w:rsid w:val="001507B7"/>
    <w:rsid w:val="0018590F"/>
    <w:rsid w:val="001A3AFA"/>
    <w:rsid w:val="001D0A06"/>
    <w:rsid w:val="00235CA8"/>
    <w:rsid w:val="00243DA2"/>
    <w:rsid w:val="00264F37"/>
    <w:rsid w:val="002733A2"/>
    <w:rsid w:val="002B2696"/>
    <w:rsid w:val="002F28B7"/>
    <w:rsid w:val="003026F5"/>
    <w:rsid w:val="003106B6"/>
    <w:rsid w:val="00332726"/>
    <w:rsid w:val="003545CE"/>
    <w:rsid w:val="00375721"/>
    <w:rsid w:val="003D7D4B"/>
    <w:rsid w:val="004305C9"/>
    <w:rsid w:val="004511CB"/>
    <w:rsid w:val="00464822"/>
    <w:rsid w:val="00491BCA"/>
    <w:rsid w:val="004A39F2"/>
    <w:rsid w:val="004B6221"/>
    <w:rsid w:val="004B7591"/>
    <w:rsid w:val="004C552A"/>
    <w:rsid w:val="00511DBF"/>
    <w:rsid w:val="00551838"/>
    <w:rsid w:val="00587D52"/>
    <w:rsid w:val="005A1F3A"/>
    <w:rsid w:val="00610516"/>
    <w:rsid w:val="006378B0"/>
    <w:rsid w:val="0066116D"/>
    <w:rsid w:val="00662B57"/>
    <w:rsid w:val="00680F86"/>
    <w:rsid w:val="006936A2"/>
    <w:rsid w:val="00694C37"/>
    <w:rsid w:val="006A79AE"/>
    <w:rsid w:val="006F6078"/>
    <w:rsid w:val="00712ABC"/>
    <w:rsid w:val="00730813"/>
    <w:rsid w:val="007346FD"/>
    <w:rsid w:val="007900CF"/>
    <w:rsid w:val="007B7924"/>
    <w:rsid w:val="007C1201"/>
    <w:rsid w:val="00807E8C"/>
    <w:rsid w:val="008232EF"/>
    <w:rsid w:val="008539F9"/>
    <w:rsid w:val="008F07BF"/>
    <w:rsid w:val="00935FFA"/>
    <w:rsid w:val="00944F0A"/>
    <w:rsid w:val="009721B8"/>
    <w:rsid w:val="00975DBE"/>
    <w:rsid w:val="00983B73"/>
    <w:rsid w:val="009A3B02"/>
    <w:rsid w:val="00A13E64"/>
    <w:rsid w:val="00A8257A"/>
    <w:rsid w:val="00A83BE3"/>
    <w:rsid w:val="00A977CC"/>
    <w:rsid w:val="00AD5D91"/>
    <w:rsid w:val="00B259AF"/>
    <w:rsid w:val="00B3277E"/>
    <w:rsid w:val="00BA270A"/>
    <w:rsid w:val="00BB7A4C"/>
    <w:rsid w:val="00BC6AB5"/>
    <w:rsid w:val="00BD4931"/>
    <w:rsid w:val="00C1237A"/>
    <w:rsid w:val="00C82EFE"/>
    <w:rsid w:val="00DA1124"/>
    <w:rsid w:val="00DF7A9A"/>
    <w:rsid w:val="00E103F4"/>
    <w:rsid w:val="00E351C0"/>
    <w:rsid w:val="00E56383"/>
    <w:rsid w:val="00EA3F7B"/>
    <w:rsid w:val="00F439E6"/>
    <w:rsid w:val="00F44860"/>
    <w:rsid w:val="00F57D74"/>
    <w:rsid w:val="00F63591"/>
    <w:rsid w:val="00F66D36"/>
    <w:rsid w:val="00FA20F4"/>
    <w:rsid w:val="00FA5095"/>
    <w:rsid w:val="00FC1E46"/>
    <w:rsid w:val="00FD0B33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C3F6E5"/>
  <w15:docId w15:val="{DFE7996A-5CDF-466C-A8E1-B2C9981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1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qFormat/>
    <w:rsid w:val="00FF7113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Naslov2">
    <w:name w:val="heading 2"/>
    <w:basedOn w:val="Normal"/>
    <w:next w:val="Normal"/>
    <w:qFormat/>
    <w:rsid w:val="00FF7113"/>
    <w:pPr>
      <w:keepNext/>
      <w:tabs>
        <w:tab w:val="num" w:pos="0"/>
      </w:tabs>
      <w:ind w:left="360"/>
      <w:jc w:val="center"/>
      <w:outlineLvl w:val="1"/>
    </w:pPr>
    <w:rPr>
      <w:szCs w:val="20"/>
    </w:rPr>
  </w:style>
  <w:style w:type="paragraph" w:styleId="Naslov3">
    <w:name w:val="heading 3"/>
    <w:basedOn w:val="Normal"/>
    <w:next w:val="Normal"/>
    <w:qFormat/>
    <w:rsid w:val="00FF7113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paragraph" w:styleId="Naslov5">
    <w:name w:val="heading 5"/>
    <w:basedOn w:val="Normal"/>
    <w:next w:val="Normal"/>
    <w:qFormat/>
    <w:rsid w:val="00FF7113"/>
    <w:pPr>
      <w:keepNext/>
      <w:tabs>
        <w:tab w:val="num" w:pos="0"/>
      </w:tabs>
      <w:ind w:left="360"/>
      <w:jc w:val="center"/>
      <w:outlineLvl w:val="4"/>
    </w:pPr>
    <w:rPr>
      <w:b/>
      <w:bCs/>
      <w:szCs w:val="20"/>
    </w:rPr>
  </w:style>
  <w:style w:type="paragraph" w:styleId="Naslov6">
    <w:name w:val="heading 6"/>
    <w:basedOn w:val="Normal"/>
    <w:next w:val="Normal"/>
    <w:qFormat/>
    <w:rsid w:val="00FF7113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0"/>
      <w:szCs w:val="20"/>
    </w:rPr>
  </w:style>
  <w:style w:type="paragraph" w:styleId="Naslov7">
    <w:name w:val="heading 7"/>
    <w:basedOn w:val="Normal"/>
    <w:next w:val="Normal"/>
    <w:qFormat/>
    <w:rsid w:val="00FF7113"/>
    <w:pPr>
      <w:keepNext/>
      <w:tabs>
        <w:tab w:val="num" w:pos="0"/>
      </w:tabs>
      <w:ind w:left="1296" w:hanging="1296"/>
      <w:outlineLvl w:val="6"/>
    </w:pPr>
    <w:rPr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sid w:val="00FF7113"/>
    <w:rPr>
      <w:sz w:val="24"/>
    </w:rPr>
  </w:style>
  <w:style w:type="character" w:customStyle="1" w:styleId="WW8Num3z0">
    <w:name w:val="WW8Num3z0"/>
    <w:rsid w:val="00FF7113"/>
    <w:rPr>
      <w:sz w:val="24"/>
    </w:rPr>
  </w:style>
  <w:style w:type="character" w:customStyle="1" w:styleId="WW8Num3z1">
    <w:name w:val="WW8Num3z1"/>
    <w:rsid w:val="00FF7113"/>
    <w:rPr>
      <w:rFonts w:ascii="OpenSymbol" w:hAnsi="OpenSymbol" w:cs="OpenSymbol"/>
    </w:rPr>
  </w:style>
  <w:style w:type="character" w:customStyle="1" w:styleId="Absatz-Standardschriftart">
    <w:name w:val="Absatz-Standardschriftart"/>
    <w:rsid w:val="00FF7113"/>
  </w:style>
  <w:style w:type="paragraph" w:customStyle="1" w:styleId="Naslov10">
    <w:name w:val="Naslov1"/>
    <w:basedOn w:val="Normal"/>
    <w:next w:val="Tijeloteksta"/>
    <w:rsid w:val="00FF711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FF7113"/>
    <w:pPr>
      <w:spacing w:after="120"/>
    </w:pPr>
  </w:style>
  <w:style w:type="paragraph" w:styleId="Popis">
    <w:name w:val="List"/>
    <w:basedOn w:val="Tijeloteksta"/>
    <w:rsid w:val="00FF7113"/>
  </w:style>
  <w:style w:type="paragraph" w:customStyle="1" w:styleId="Opis">
    <w:name w:val="Opis"/>
    <w:basedOn w:val="Normal"/>
    <w:rsid w:val="00FF71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FF7113"/>
    <w:pPr>
      <w:suppressLineNumbers/>
    </w:pPr>
  </w:style>
  <w:style w:type="paragraph" w:styleId="Podnoje">
    <w:name w:val="footer"/>
    <w:basedOn w:val="Normal"/>
    <w:rsid w:val="00FF711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Citati">
    <w:name w:val="Citati"/>
    <w:basedOn w:val="Normal"/>
    <w:rsid w:val="00FF7113"/>
    <w:pPr>
      <w:spacing w:after="283"/>
      <w:ind w:left="567" w:right="567"/>
    </w:pPr>
  </w:style>
  <w:style w:type="paragraph" w:customStyle="1" w:styleId="Blokteksta1">
    <w:name w:val="Blok teksta1"/>
    <w:basedOn w:val="Normal"/>
    <w:rsid w:val="00FF7113"/>
    <w:pPr>
      <w:ind w:left="720" w:right="41"/>
    </w:pPr>
    <w:rPr>
      <w:szCs w:val="20"/>
    </w:rPr>
  </w:style>
  <w:style w:type="paragraph" w:styleId="Uvuenotijeloteksta">
    <w:name w:val="Body Text Indent"/>
    <w:basedOn w:val="Normal"/>
    <w:rsid w:val="00FF7113"/>
    <w:pPr>
      <w:ind w:left="360" w:firstLine="360"/>
      <w:jc w:val="both"/>
    </w:pPr>
  </w:style>
  <w:style w:type="paragraph" w:customStyle="1" w:styleId="Sadrajitablice">
    <w:name w:val="Sadržaji tablice"/>
    <w:basedOn w:val="Normal"/>
    <w:rsid w:val="00FF7113"/>
    <w:pPr>
      <w:suppressLineNumbers/>
    </w:pPr>
  </w:style>
  <w:style w:type="paragraph" w:customStyle="1" w:styleId="Naslovtablice">
    <w:name w:val="Naslov tablice"/>
    <w:basedOn w:val="Sadrajitablice"/>
    <w:rsid w:val="00FF7113"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unhideWhenUsed/>
    <w:rsid w:val="003106B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hr-HR" w:bidi="ar-SA"/>
    </w:rPr>
  </w:style>
  <w:style w:type="paragraph" w:styleId="Odlomakpopisa">
    <w:name w:val="List Paragraph"/>
    <w:basedOn w:val="Normal"/>
    <w:uiPriority w:val="34"/>
    <w:qFormat/>
    <w:rsid w:val="00FD0B33"/>
    <w:pPr>
      <w:ind w:left="720"/>
      <w:contextualSpacing/>
    </w:pPr>
    <w:rPr>
      <w:szCs w:val="21"/>
    </w:rPr>
  </w:style>
  <w:style w:type="table" w:styleId="Reetkatablice">
    <w:name w:val="Table Grid"/>
    <w:basedOn w:val="Obinatablica"/>
    <w:uiPriority w:val="59"/>
    <w:rsid w:val="00E10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Orlic</dc:creator>
  <cp:lastModifiedBy>Nataša Kleković</cp:lastModifiedBy>
  <cp:revision>2</cp:revision>
  <cp:lastPrinted>2020-05-13T09:18:00Z</cp:lastPrinted>
  <dcterms:created xsi:type="dcterms:W3CDTF">2021-04-02T08:46:00Z</dcterms:created>
  <dcterms:modified xsi:type="dcterms:W3CDTF">2021-04-02T08:46:00Z</dcterms:modified>
</cp:coreProperties>
</file>